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3E" w:rsidRDefault="005920C0">
      <w:pPr>
        <w:spacing w:before="59"/>
        <w:ind w:left="1870" w:right="189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2523E" w:rsidRDefault="005920C0">
      <w:pPr>
        <w:spacing w:before="43"/>
        <w:ind w:left="2347" w:right="2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</w:p>
    <w:p w:rsidR="0082523E" w:rsidRDefault="0082523E">
      <w:pPr>
        <w:spacing w:before="9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(M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the gr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lishes its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kag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clien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egic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ices.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Federal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</w:p>
    <w:p w:rsidR="0082523E" w:rsidRDefault="005920C0">
      <w:pPr>
        <w:spacing w:before="1" w:line="260" w:lineRule="exact"/>
        <w:ind w:left="100"/>
        <w:rPr>
          <w:rFonts w:ascii="Calibri" w:eastAsia="Calibri" w:hAnsi="Calibri" w:cs="Calibri"/>
          <w:sz w:val="22"/>
          <w:szCs w:val="22"/>
        </w:rPr>
        <w:sectPr w:rsidR="0082523E">
          <w:footerReference w:type="default" r:id="rId7"/>
          <w:pgSz w:w="12240" w:h="15840"/>
          <w:pgMar w:top="1380" w:right="1320" w:bottom="280" w:left="1340" w:header="0" w:footer="1284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154" w:space="1267"/>
            <w:col w:w="5159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3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ties.</w:t>
      </w:r>
    </w:p>
    <w:p w:rsidR="0082523E" w:rsidRDefault="0082523E">
      <w:pPr>
        <w:spacing w:before="7" w:line="100" w:lineRule="exact"/>
        <w:rPr>
          <w:sz w:val="10"/>
          <w:szCs w:val="10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8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 (b)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e(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to 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81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 is defi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lawful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es: 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His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Alas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 Jews.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C.F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.1.</w:t>
      </w:r>
    </w:p>
    <w:p w:rsidR="0082523E" w:rsidRDefault="005920C0">
      <w:pPr>
        <w:spacing w:before="57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mation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82523E" w:rsidRDefault="0082523E">
      <w:pPr>
        <w:spacing w:before="6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6" w:lineRule="auto"/>
        <w:ind w:left="10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encies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2523E" w:rsidRDefault="00DF2BB7">
      <w:pPr>
        <w:spacing w:before="3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1116330</wp:posOffset>
                </wp:positionV>
                <wp:extent cx="2958465" cy="0"/>
                <wp:effectExtent l="6985" t="13970" r="6350" b="508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96" y="1758"/>
                          <a:chExt cx="4659" cy="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96" y="1758"/>
                            <a:ext cx="4659" cy="0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4659"/>
                              <a:gd name="T2" fmla="+- 0 6155 1496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B31F67" id="Group 31" o:spid="_x0000_s1026" style="position:absolute;margin-left:74.8pt;margin-top:87.9pt;width:232.95pt;height:0;z-index:-251664384;mso-position-horizontal-relative:page" coordorigin="1496,1758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">
                <v:shape id="Freeform 32" o:spid="_x0000_s1027" style="position:absolute;left:1496;top:1758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" path="m,l4659,e" filled="f" strokeweight=".27489mm">
                  <v:path arrowok="t" o:connecttype="custom" o:connectlocs="0,0;4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1116330</wp:posOffset>
                </wp:positionV>
                <wp:extent cx="1517650" cy="0"/>
                <wp:effectExtent l="10160" t="13970" r="5715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758"/>
                          <a:chExt cx="2390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21" y="1758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8B7B19" id="Group 29" o:spid="_x0000_s1026" style="position:absolute;margin-left:396.05pt;margin-top:87.9pt;width:119.5pt;height:0;z-index:-251663360;mso-position-horizontal-relative:page" coordorigin="7921,1758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">
                <v:shape id="Freeform 30" o:spid="_x0000_s1027" style="position:absolute;left:7921;top:175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" path="m,l2391,e" filled="f" strokeweight=".27489mm">
                  <v:path arrowok="t" o:connecttype="custom" o:connectlocs="0,0;2391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fi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920C0">
        <w:rPr>
          <w:rFonts w:ascii="Calibri" w:eastAsia="Calibri" w:hAnsi="Calibri" w:cs="Calibri"/>
          <w:sz w:val="22"/>
          <w:szCs w:val="22"/>
        </w:rPr>
        <w:t>ential in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z w:val="22"/>
          <w:szCs w:val="22"/>
        </w:rPr>
        <w:t>at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n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w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ll be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920C0">
        <w:rPr>
          <w:rFonts w:ascii="Calibri" w:eastAsia="Calibri" w:hAnsi="Calibri" w:cs="Calibri"/>
          <w:sz w:val="22"/>
          <w:szCs w:val="22"/>
        </w:rPr>
        <w:t>ed f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disc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lo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920C0">
        <w:rPr>
          <w:rFonts w:ascii="Calibri" w:eastAsia="Calibri" w:hAnsi="Calibri" w:cs="Calibri"/>
          <w:sz w:val="22"/>
          <w:szCs w:val="22"/>
        </w:rPr>
        <w:t>re</w:t>
      </w:r>
      <w:r w:rsidR="005920C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to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920C0">
        <w:rPr>
          <w:rFonts w:ascii="Calibri" w:eastAsia="Calibri" w:hAnsi="Calibri" w:cs="Calibri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er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d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by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law.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7620" r="13335" b="1143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A51DE" id="Group 27" o:spid="_x0000_s1026" style="position:absolute;margin-left:1in;margin-top:47.45pt;width:232.95pt;height:0;z-index:-251662336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">
                <v:shape id="Freeform 28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 Clie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 Re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 xml:space="preserve">ive                                               </w:t>
      </w:r>
      <w:r w:rsidR="005920C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8255" r="13335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C8FA5" id="Group 25" o:spid="_x0000_s1026" style="position:absolute;margin-left:1in;margin-top:47.45pt;width:232.95pt;height:0;z-index:-251661312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">
                <v:shape id="Freeform 26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ge">
                  <wp:posOffset>8038465</wp:posOffset>
                </wp:positionV>
                <wp:extent cx="1517650" cy="0"/>
                <wp:effectExtent l="10160" t="8890" r="5715" b="1016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2659"/>
                          <a:chExt cx="2390" cy="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921" y="12659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FF2451" id="Group 23" o:spid="_x0000_s1026" style="position:absolute;margin-left:396.05pt;margin-top:632.95pt;width:119.5pt;height:0;z-index:-251655168;mso-position-horizontal-relative:page;mso-position-vertical-relative:page" coordorigin="7921,12659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">
                <v:shape id="Freeform 24" o:spid="_x0000_s1027" style="position:absolute;left:7921;top:1265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" path="m,l2391,e" filled="f" strokeweight=".27489mm">
                  <v:path arrowok="t" o:connecttype="custom" o:connectlocs="0,0;2391,0" o:connectangles="0,0"/>
                </v:shape>
                <w10:wrap anchorx="page" anchory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 xml:space="preserve">t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Cli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3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82523E">
      <w:pPr>
        <w:spacing w:before="3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600710</wp:posOffset>
                </wp:positionV>
                <wp:extent cx="2958465" cy="0"/>
                <wp:effectExtent l="9525" t="8890" r="13335" b="1016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6"/>
                          <a:chExt cx="4659" cy="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40" y="946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B5F66" id="Group 21" o:spid="_x0000_s1026" style="position:absolute;margin-left:1in;margin-top:47.3pt;width:232.95pt;height:0;z-index:-251660288;mso-position-horizontal-relative:page" coordorigin="1440,946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">
                <v:shape id="Freeform 22" o:spid="_x0000_s1027" style="position:absolute;left:1440;top:946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958465" cy="0"/>
                <wp:effectExtent l="9525" t="5715" r="13335" b="1333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610"/>
                          <a:chExt cx="4659" cy="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51F15D" id="Group 19" o:spid="_x0000_s1026" style="position:absolute;margin-left:1in;margin-top:30.5pt;width:232.95pt;height:0;z-index:-251659264;mso-position-horizontal-relative:page" coordorigin="1440,610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">
                <v:shape id="Freeform 20" o:spid="_x0000_s1027" style="position:absolute;left:1440;top:610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ss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200275" cy="0"/>
                <wp:effectExtent l="9525" t="12065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0"/>
                          <a:chExt cx="3465" cy="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8422DE" id="Group 17" o:spid="_x0000_s1026" style="position:absolute;margin-left:1in;margin-top:30.5pt;width:173.25pt;height:0;z-index:-251658240;mso-position-horizontal-relative:page" coordorigin="1440,610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">
                <v:shape id="Freeform 18" o:spid="_x0000_s1027" style="position:absolute;left:1440;top:610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 xml:space="preserve">City,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e,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Z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>p</w:t>
      </w:r>
    </w:p>
    <w:p w:rsidR="0082523E" w:rsidRDefault="0082523E">
      <w:pPr>
        <w:spacing w:before="2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2200275" cy="0"/>
                <wp:effectExtent l="9525" t="9525" r="9525" b="952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3"/>
                          <a:chExt cx="3465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550F01" id="Group 15" o:spid="_x0000_s1026" style="position:absolute;margin-left:1in;margin-top:30.65pt;width:173.25pt;height:0;z-index:-251657216;mso-position-horizontal-relative:page" coordorigin="1440,613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">
                <v:shape id="Freeform 16" o:spid="_x0000_s1027" style="position:absolute;left:1440;top:613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Te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261995" cy="0"/>
                <wp:effectExtent l="9525" t="10160" r="508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0"/>
                          <a:chOff x="1440" y="949"/>
                          <a:chExt cx="5137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1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7"/>
                              <a:gd name="T2" fmla="+- 0 6577 1440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312F2" id="Group 13" o:spid="_x0000_s1026" style="position:absolute;margin-left:1in;margin-top:47.45pt;width:256.85pt;height:0;z-index:-251656192;mso-position-horizontal-relative:page" coordorigin="1440,949" coordsize="5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">
                <v:shape id="Freeform 14" o:spid="_x0000_s1027" style="position:absolute;left:1440;top:949;width:5137;height:0;visibility:visible;mso-wrap-style:square;v-text-anchor:top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" path="m,l5137,e" filled="f" strokeweight=".27489mm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ail</w:t>
      </w:r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337560" cy="0"/>
                <wp:effectExtent l="9525" t="11430" r="5715" b="762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0"/>
                          <a:chOff x="1440" y="949"/>
                          <a:chExt cx="5256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25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56"/>
                              <a:gd name="T2" fmla="+- 0 6697 144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BB0A2" id="Group 11" o:spid="_x0000_s1026" style="position:absolute;margin-left:1in;margin-top:47.45pt;width:262.8pt;height:0;z-index:-251654144;mso-position-horizontal-relative:page" coordorigin="1440,949" coordsize="52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">
                <v:shape id="Freeform 12" o:spid="_x0000_s1027" style="position:absolute;left:1440;top:949;width:5256;height:0;visibility:visible;mso-wrap-style:square;v-text-anchor:top" coordsize="5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" path="m,l5257,e" filled="f" strokeweight=".27489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 xml:space="preserve">f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er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 xml:space="preserve">ve                                     </w:t>
      </w:r>
      <w:r w:rsidR="005920C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211"/>
        <w:rPr>
          <w:rFonts w:ascii="Calibri" w:eastAsia="Calibri" w:hAnsi="Calibri" w:cs="Calibri"/>
          <w:sz w:val="24"/>
          <w:szCs w:val="24"/>
        </w:rPr>
        <w:sectPr w:rsidR="0082523E">
          <w:pgSz w:w="12240" w:h="15840"/>
          <w:pgMar w:top="1380" w:right="1320" w:bottom="280" w:left="1340" w:header="0" w:footer="128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DF2BB7">
      <w:pPr>
        <w:spacing w:before="2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1099820</wp:posOffset>
                </wp:positionV>
                <wp:extent cx="6223000" cy="2755900"/>
                <wp:effectExtent l="0" t="4445" r="635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755900"/>
                          <a:chOff x="1050" y="1732"/>
                          <a:chExt cx="9800" cy="43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" y="1752"/>
                            <a:ext cx="9760" cy="4300"/>
                            <a:chOff x="1070" y="1752"/>
                            <a:chExt cx="9760" cy="43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70" y="1752"/>
                              <a:ext cx="9760" cy="430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0"/>
                                <a:gd name="T2" fmla="+- 0 6052 1752"/>
                                <a:gd name="T3" fmla="*/ 6052 h 4300"/>
                                <a:gd name="T4" fmla="+- 0 10830 1070"/>
                                <a:gd name="T5" fmla="*/ T4 w 9760"/>
                                <a:gd name="T6" fmla="+- 0 6052 1752"/>
                                <a:gd name="T7" fmla="*/ 6052 h 4300"/>
                                <a:gd name="T8" fmla="+- 0 10830 1070"/>
                                <a:gd name="T9" fmla="*/ T8 w 9760"/>
                                <a:gd name="T10" fmla="+- 0 1752 1752"/>
                                <a:gd name="T11" fmla="*/ 1752 h 4300"/>
                                <a:gd name="T12" fmla="+- 0 1070 1070"/>
                                <a:gd name="T13" fmla="*/ T12 w 9760"/>
                                <a:gd name="T14" fmla="+- 0 1752 1752"/>
                                <a:gd name="T15" fmla="*/ 1752 h 4300"/>
                                <a:gd name="T16" fmla="+- 0 1070 1070"/>
                                <a:gd name="T17" fmla="*/ T16 w 9760"/>
                                <a:gd name="T18" fmla="+- 0 6052 1752"/>
                                <a:gd name="T19" fmla="*/ 6052 h 4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0" h="4300">
                                  <a:moveTo>
                                    <a:pt x="0" y="4300"/>
                                  </a:moveTo>
                                  <a:lnTo>
                                    <a:pt x="9760" y="4300"/>
                                  </a:lnTo>
                                  <a:lnTo>
                                    <a:pt x="9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35" y="3788"/>
                              <a:ext cx="2390" cy="0"/>
                              <a:chOff x="4835" y="3788"/>
                              <a:chExt cx="2390" cy="0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835" y="3788"/>
                                <a:ext cx="2390" cy="0"/>
                              </a:xfrm>
                              <a:custGeom>
                                <a:avLst/>
                                <a:gdLst>
                                  <a:gd name="T0" fmla="+- 0 4835 4835"/>
                                  <a:gd name="T1" fmla="*/ T0 w 2390"/>
                                  <a:gd name="T2" fmla="+- 0 7225 4835"/>
                                  <a:gd name="T3" fmla="*/ T2 w 23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90">
                                    <a:moveTo>
                                      <a:pt x="0" y="0"/>
                                    </a:moveTo>
                                    <a:lnTo>
                                      <a:pt x="2390" y="0"/>
                                    </a:lnTo>
                                  </a:path>
                                </a:pathLst>
                              </a:custGeom>
                              <a:noFill/>
                              <a:ln w="13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5" y="4799"/>
                                <a:ext cx="2390" cy="0"/>
                                <a:chOff x="4835" y="4799"/>
                                <a:chExt cx="2390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5" y="4799"/>
                                  <a:ext cx="2390" cy="0"/>
                                </a:xfrm>
                                <a:custGeom>
                                  <a:avLst/>
                                  <a:gdLst>
                                    <a:gd name="T0" fmla="+- 0 4835 4835"/>
                                    <a:gd name="T1" fmla="*/ T0 w 2390"/>
                                    <a:gd name="T2" fmla="+- 0 7225 4835"/>
                                    <a:gd name="T3" fmla="*/ T2 w 2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90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5" y="5646"/>
                                  <a:ext cx="2390" cy="0"/>
                                  <a:chOff x="4835" y="5646"/>
                                  <a:chExt cx="2390" cy="0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5" y="5646"/>
                                    <a:ext cx="2390" cy="0"/>
                                  </a:xfrm>
                                  <a:custGeom>
                                    <a:avLst/>
                                    <a:gdLst>
                                      <a:gd name="T0" fmla="+- 0 4835 4835"/>
                                      <a:gd name="T1" fmla="*/ T0 w 2390"/>
                                      <a:gd name="T2" fmla="+- 0 7225 4835"/>
                                      <a:gd name="T3" fmla="*/ T2 w 23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90">
                                        <a:moveTo>
                                          <a:pt x="0" y="0"/>
                                        </a:moveTo>
                                        <a:lnTo>
                                          <a:pt x="23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E1B14" id="Group 2" o:spid="_x0000_s1026" style="position:absolute;margin-left:52.5pt;margin-top:86.6pt;width:490pt;height:217pt;z-index:-251653120;mso-position-horizontal-relative:page;mso-position-vertical-relative:page" coordorigin="1050,1732" coordsize="980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">
                <v:group id="Group 3" o:spid="_x0000_s1027" style="position:absolute;left:1070;top:1752;width:9760;height:4300" coordorigin="1070,1752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70;top:1752;width:9760;height:4300;visibility:visible;mso-wrap-style:square;v-text-anchor:top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" path="m,4300r9760,l9760,,,,,4300xe" filled="f" strokeweight="2pt">
                    <v:path arrowok="t" o:connecttype="custom" o:connectlocs="0,6052;9760,6052;9760,1752;0,1752;0,6052" o:connectangles="0,0,0,0,0"/>
                  </v:shape>
                  <v:group id="Group 4" o:spid="_x0000_s1029" style="position:absolute;left:4835;top:3788;width:2390;height:0" coordorigin="4835,3788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9" o:spid="_x0000_s1030" style="position:absolute;left:4835;top:378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" path="m,l2390,e" filled="f" strokeweight=".38444mm">
                      <v:path arrowok="t" o:connecttype="custom" o:connectlocs="0,0;2390,0" o:connectangles="0,0"/>
                    </v:shape>
                    <v:group id="Group 5" o:spid="_x0000_s1031" style="position:absolute;left:4835;top:4799;width:2390;height:0" coordorigin="4835,4799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35;top:479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" path="m,l2390,e" filled="f" strokeweight=".38444mm">
                        <v:path arrowok="t" o:connecttype="custom" o:connectlocs="0,0;2390,0" o:connectangles="0,0"/>
                      </v:shape>
                      <v:group id="Group 6" o:spid="_x0000_s1033" style="position:absolute;left:4835;top:5646;width:2390;height:0" coordorigin="4835,5646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34" style="position:absolute;left:4835;top:5646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" path="m,l2390,e" filled="f" strokeweight=".38444mm">
                          <v:path arrowok="t" o:connecttype="custom" o:connectlocs="0,0;2390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3737" w:right="3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2523E" w:rsidRDefault="0082523E">
      <w:pPr>
        <w:spacing w:before="1" w:line="180" w:lineRule="exact"/>
        <w:rPr>
          <w:sz w:val="18"/>
          <w:szCs w:val="18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view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30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RM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sectPr w:rsidR="0082523E">
      <w:pgSz w:w="12240" w:h="15840"/>
      <w:pgMar w:top="1480" w:right="1320" w:bottom="280" w:left="1120" w:header="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C0" w:rsidRDefault="005920C0">
      <w:r>
        <w:separator/>
      </w:r>
    </w:p>
  </w:endnote>
  <w:endnote w:type="continuationSeparator" w:id="0">
    <w:p w:rsidR="005920C0" w:rsidRDefault="005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DF2BB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9103360</wp:posOffset>
              </wp:positionV>
              <wp:extent cx="180721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82523E" w:rsidRDefault="005920C0">
                          <w:pPr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6.8pt;width:142.3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H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MhbBj4cFXA2my3mc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  <w:p w:rsidR="0082523E" w:rsidRDefault="005920C0">
                    <w:pPr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OG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9103360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A7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16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A7A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C0" w:rsidRDefault="005920C0">
      <w:r>
        <w:separator/>
      </w:r>
    </w:p>
  </w:footnote>
  <w:footnote w:type="continuationSeparator" w:id="0">
    <w:p w:rsidR="005920C0" w:rsidRDefault="0059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1D0F"/>
    <w:multiLevelType w:val="multilevel"/>
    <w:tmpl w:val="09A678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E"/>
    <w:rsid w:val="005920C0"/>
    <w:rsid w:val="0082523E"/>
    <w:rsid w:val="009E1A7A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43C93F-0F26-4F30-9994-4B78506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Chambers, Nakita (Federal)</cp:lastModifiedBy>
  <cp:revision>2</cp:revision>
  <dcterms:created xsi:type="dcterms:W3CDTF">2016-06-13T15:45:00Z</dcterms:created>
  <dcterms:modified xsi:type="dcterms:W3CDTF">2016-06-13T15:45:00Z</dcterms:modified>
</cp:coreProperties>
</file>